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8A" w:rsidRDefault="001E138A" w:rsidP="00CB5EEE">
      <w:pPr>
        <w:rPr>
          <w:rFonts w:ascii="Times New Roman" w:hAnsi="Times New Roman"/>
          <w:b/>
          <w:bCs/>
          <w:sz w:val="24"/>
          <w:szCs w:val="24"/>
        </w:rPr>
      </w:pPr>
    </w:p>
    <w:p w:rsidR="001E138A" w:rsidRPr="005D40FC" w:rsidRDefault="00F0081A" w:rsidP="00FC66B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D40FC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F0081A" w:rsidRDefault="00F0081A" w:rsidP="00FC66B2">
      <w:pPr>
        <w:jc w:val="center"/>
        <w:rPr>
          <w:b/>
          <w:szCs w:val="24"/>
        </w:rPr>
      </w:pPr>
      <w:r w:rsidRPr="005D40FC">
        <w:rPr>
          <w:rFonts w:ascii="Times New Roman" w:hAnsi="Times New Roman"/>
          <w:b/>
          <w:bCs/>
          <w:sz w:val="24"/>
          <w:szCs w:val="24"/>
        </w:rPr>
        <w:t>К отчету о ходе реализации ведомственной целевой программы « Реализация долговой политики</w:t>
      </w:r>
      <w:r w:rsidR="005D40FC" w:rsidRPr="005D40FC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город </w:t>
      </w:r>
      <w:proofErr w:type="spellStart"/>
      <w:r w:rsidR="005D40FC" w:rsidRPr="005D40FC">
        <w:rPr>
          <w:rFonts w:ascii="Times New Roman" w:hAnsi="Times New Roman"/>
          <w:b/>
          <w:bCs/>
          <w:sz w:val="24"/>
          <w:szCs w:val="24"/>
        </w:rPr>
        <w:t>Югорск</w:t>
      </w:r>
      <w:proofErr w:type="spellEnd"/>
      <w:r w:rsidR="005D40FC" w:rsidRPr="005D40FC">
        <w:rPr>
          <w:rFonts w:ascii="Times New Roman" w:hAnsi="Times New Roman"/>
          <w:b/>
          <w:bCs/>
          <w:sz w:val="24"/>
          <w:szCs w:val="24"/>
        </w:rPr>
        <w:t xml:space="preserve"> в 2012 – 201</w:t>
      </w:r>
      <w:r w:rsidR="009738DD">
        <w:rPr>
          <w:rFonts w:ascii="Times New Roman" w:hAnsi="Times New Roman"/>
          <w:b/>
          <w:bCs/>
          <w:sz w:val="24"/>
          <w:szCs w:val="24"/>
        </w:rPr>
        <w:t>5</w:t>
      </w:r>
      <w:r w:rsidR="005D40FC" w:rsidRPr="005D40FC">
        <w:rPr>
          <w:rFonts w:ascii="Times New Roman" w:hAnsi="Times New Roman"/>
          <w:b/>
          <w:bCs/>
          <w:sz w:val="24"/>
          <w:szCs w:val="24"/>
        </w:rPr>
        <w:t xml:space="preserve"> годах»</w:t>
      </w:r>
      <w:r w:rsidR="005D40FC">
        <w:rPr>
          <w:rFonts w:ascii="Times New Roman" w:hAnsi="Times New Roman"/>
          <w:b/>
          <w:bCs/>
          <w:sz w:val="24"/>
          <w:szCs w:val="24"/>
        </w:rPr>
        <w:t>.</w:t>
      </w:r>
    </w:p>
    <w:p w:rsidR="005D40FC" w:rsidRDefault="005D40FC" w:rsidP="00CB5EEE">
      <w:pPr>
        <w:rPr>
          <w:b/>
          <w:szCs w:val="24"/>
        </w:rPr>
      </w:pPr>
    </w:p>
    <w:p w:rsidR="005D40FC" w:rsidRDefault="005D40FC" w:rsidP="00CB5EEE">
      <w:pPr>
        <w:rPr>
          <w:b/>
          <w:szCs w:val="24"/>
        </w:rPr>
      </w:pPr>
    </w:p>
    <w:p w:rsidR="00A440D5" w:rsidRDefault="005D40FC" w:rsidP="00FC66B2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В рамках исполнения программы за  2012 год  было предусмотрено расходов бюджета по плану 2500 тыс.руб.  исполнено по состоянию на 01.</w:t>
      </w:r>
      <w:r w:rsidR="009738DD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9738DD">
        <w:rPr>
          <w:sz w:val="24"/>
          <w:szCs w:val="24"/>
        </w:rPr>
        <w:t>3</w:t>
      </w:r>
      <w:r>
        <w:rPr>
          <w:sz w:val="24"/>
          <w:szCs w:val="24"/>
        </w:rPr>
        <w:t xml:space="preserve"> года 2</w:t>
      </w:r>
      <w:r w:rsidR="009738DD">
        <w:rPr>
          <w:sz w:val="24"/>
          <w:szCs w:val="24"/>
        </w:rPr>
        <w:t>234</w:t>
      </w:r>
      <w:r>
        <w:rPr>
          <w:sz w:val="24"/>
          <w:szCs w:val="24"/>
        </w:rPr>
        <w:t xml:space="preserve">,3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, что составило 8</w:t>
      </w:r>
      <w:r w:rsidR="009738DD">
        <w:rPr>
          <w:sz w:val="24"/>
          <w:szCs w:val="24"/>
        </w:rPr>
        <w:t>9,3</w:t>
      </w:r>
      <w:r>
        <w:rPr>
          <w:sz w:val="24"/>
          <w:szCs w:val="24"/>
        </w:rPr>
        <w:t>% к плану</w:t>
      </w:r>
      <w:r w:rsidR="002633E3">
        <w:rPr>
          <w:sz w:val="24"/>
          <w:szCs w:val="24"/>
        </w:rPr>
        <w:t>; по источникам финансирования дефицита бюджета при плане погашения основного долга  -2</w:t>
      </w:r>
      <w:r w:rsidR="009738DD">
        <w:rPr>
          <w:sz w:val="24"/>
          <w:szCs w:val="24"/>
        </w:rPr>
        <w:t>3</w:t>
      </w:r>
      <w:r w:rsidR="002633E3">
        <w:rPr>
          <w:sz w:val="24"/>
          <w:szCs w:val="24"/>
        </w:rPr>
        <w:t xml:space="preserve">0000 тыс. </w:t>
      </w:r>
      <w:proofErr w:type="spellStart"/>
      <w:r w:rsidR="002633E3">
        <w:rPr>
          <w:sz w:val="24"/>
          <w:szCs w:val="24"/>
        </w:rPr>
        <w:t>руб</w:t>
      </w:r>
      <w:proofErr w:type="spellEnd"/>
      <w:r w:rsidR="002633E3">
        <w:rPr>
          <w:sz w:val="24"/>
          <w:szCs w:val="24"/>
        </w:rPr>
        <w:t xml:space="preserve"> исполнено -</w:t>
      </w:r>
      <w:r w:rsidR="009738DD">
        <w:rPr>
          <w:sz w:val="24"/>
          <w:szCs w:val="24"/>
        </w:rPr>
        <w:t>230</w:t>
      </w:r>
      <w:r w:rsidR="002633E3">
        <w:rPr>
          <w:sz w:val="24"/>
          <w:szCs w:val="24"/>
        </w:rPr>
        <w:t xml:space="preserve">000, что составило </w:t>
      </w:r>
      <w:r w:rsidR="009738DD">
        <w:rPr>
          <w:sz w:val="24"/>
          <w:szCs w:val="24"/>
        </w:rPr>
        <w:t xml:space="preserve">100 </w:t>
      </w:r>
      <w:r w:rsidR="002633E3">
        <w:rPr>
          <w:sz w:val="24"/>
          <w:szCs w:val="24"/>
        </w:rPr>
        <w:t xml:space="preserve">% к плану, по привлечению кредитов в кредитных организация план </w:t>
      </w:r>
      <w:r w:rsidR="009738DD">
        <w:rPr>
          <w:sz w:val="24"/>
          <w:szCs w:val="24"/>
        </w:rPr>
        <w:t>200</w:t>
      </w:r>
      <w:r w:rsidR="002633E3">
        <w:rPr>
          <w:sz w:val="24"/>
          <w:szCs w:val="24"/>
        </w:rPr>
        <w:t xml:space="preserve">000 </w:t>
      </w:r>
      <w:proofErr w:type="spellStart"/>
      <w:r w:rsidR="002633E3">
        <w:rPr>
          <w:sz w:val="24"/>
          <w:szCs w:val="24"/>
        </w:rPr>
        <w:t>тыс.руб</w:t>
      </w:r>
      <w:proofErr w:type="spellEnd"/>
      <w:r w:rsidR="002633E3">
        <w:rPr>
          <w:sz w:val="24"/>
          <w:szCs w:val="24"/>
        </w:rPr>
        <w:t xml:space="preserve"> исполнено </w:t>
      </w:r>
      <w:r w:rsidR="009738DD">
        <w:rPr>
          <w:sz w:val="24"/>
          <w:szCs w:val="24"/>
        </w:rPr>
        <w:t>16000</w:t>
      </w:r>
      <w:r w:rsidR="002633E3">
        <w:rPr>
          <w:sz w:val="24"/>
          <w:szCs w:val="24"/>
        </w:rPr>
        <w:t>0,00</w:t>
      </w:r>
      <w:r w:rsidR="009738DD">
        <w:rPr>
          <w:sz w:val="24"/>
          <w:szCs w:val="24"/>
        </w:rPr>
        <w:t>, что составило 80 % к плану</w:t>
      </w:r>
      <w:r w:rsidR="002633E3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r w:rsidR="002633E3">
        <w:rPr>
          <w:sz w:val="24"/>
          <w:szCs w:val="24"/>
        </w:rPr>
        <w:t xml:space="preserve">Все три </w:t>
      </w:r>
      <w:r>
        <w:rPr>
          <w:sz w:val="24"/>
          <w:szCs w:val="24"/>
        </w:rPr>
        <w:t xml:space="preserve">  показателя говорят о достигнутых положительных  результатах показателей социально- экономической эффективности</w:t>
      </w:r>
      <w:r w:rsidR="002633E3">
        <w:rPr>
          <w:sz w:val="24"/>
          <w:szCs w:val="24"/>
        </w:rPr>
        <w:t xml:space="preserve"> в том числе:</w:t>
      </w:r>
    </w:p>
    <w:p w:rsidR="004A35D4" w:rsidRDefault="00A440D5" w:rsidP="00FC66B2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Предельный объем муниципального долга не превышает </w:t>
      </w:r>
      <w:r w:rsidR="00B246CB">
        <w:rPr>
          <w:sz w:val="24"/>
          <w:szCs w:val="24"/>
        </w:rPr>
        <w:t xml:space="preserve">100 % </w:t>
      </w:r>
      <w:r>
        <w:rPr>
          <w:sz w:val="24"/>
          <w:szCs w:val="24"/>
        </w:rPr>
        <w:t>утвержденны</w:t>
      </w:r>
      <w:r w:rsidR="00B246CB">
        <w:rPr>
          <w:sz w:val="24"/>
          <w:szCs w:val="24"/>
        </w:rPr>
        <w:t>х</w:t>
      </w:r>
      <w:r>
        <w:rPr>
          <w:sz w:val="24"/>
          <w:szCs w:val="24"/>
        </w:rPr>
        <w:t xml:space="preserve">  общи</w:t>
      </w:r>
      <w:r w:rsidR="00B246CB">
        <w:rPr>
          <w:sz w:val="24"/>
          <w:szCs w:val="24"/>
        </w:rPr>
        <w:t>м</w:t>
      </w:r>
      <w:r>
        <w:rPr>
          <w:sz w:val="24"/>
          <w:szCs w:val="24"/>
        </w:rPr>
        <w:t xml:space="preserve"> годов</w:t>
      </w:r>
      <w:r w:rsidR="00B246CB">
        <w:rPr>
          <w:sz w:val="24"/>
          <w:szCs w:val="24"/>
        </w:rPr>
        <w:t>ым</w:t>
      </w:r>
      <w:r>
        <w:rPr>
          <w:sz w:val="24"/>
          <w:szCs w:val="24"/>
        </w:rPr>
        <w:t xml:space="preserve"> объем</w:t>
      </w:r>
      <w:r w:rsidR="00B246CB">
        <w:rPr>
          <w:sz w:val="24"/>
          <w:szCs w:val="24"/>
        </w:rPr>
        <w:t>ом</w:t>
      </w:r>
      <w:r>
        <w:rPr>
          <w:sz w:val="24"/>
          <w:szCs w:val="24"/>
        </w:rPr>
        <w:t xml:space="preserve"> доходов без учета утвержденного объема безвозмездных поступлений и поступлений налоговых доходов по нормативным отчислени</w:t>
      </w:r>
      <w:r w:rsidR="00B246CB">
        <w:rPr>
          <w:sz w:val="24"/>
          <w:szCs w:val="24"/>
        </w:rPr>
        <w:t>я</w:t>
      </w:r>
      <w:r>
        <w:rPr>
          <w:sz w:val="24"/>
          <w:szCs w:val="24"/>
        </w:rPr>
        <w:t>м</w:t>
      </w:r>
      <w:r w:rsidR="004A35D4">
        <w:rPr>
          <w:sz w:val="24"/>
          <w:szCs w:val="24"/>
        </w:rPr>
        <w:t>;</w:t>
      </w:r>
    </w:p>
    <w:p w:rsidR="004A35D4" w:rsidRDefault="004A35D4" w:rsidP="00FC66B2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Предельный объем муниципальных заимствований не превышает сумму</w:t>
      </w:r>
      <w:r w:rsidR="007B0611">
        <w:rPr>
          <w:sz w:val="24"/>
          <w:szCs w:val="24"/>
        </w:rPr>
        <w:t>,</w:t>
      </w:r>
      <w:r>
        <w:rPr>
          <w:sz w:val="24"/>
          <w:szCs w:val="24"/>
        </w:rPr>
        <w:t xml:space="preserve"> направленную в текущем году на финансирования дефицита бюджета;</w:t>
      </w:r>
    </w:p>
    <w:p w:rsidR="007B0611" w:rsidRDefault="004A35D4" w:rsidP="00FC66B2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40D5">
        <w:rPr>
          <w:sz w:val="24"/>
          <w:szCs w:val="24"/>
        </w:rPr>
        <w:t xml:space="preserve"> </w:t>
      </w:r>
      <w:r w:rsidR="007B0611">
        <w:rPr>
          <w:sz w:val="24"/>
          <w:szCs w:val="24"/>
        </w:rPr>
        <w:t xml:space="preserve">Предельный объем расходов на обслуживание муниципального долга не превышает </w:t>
      </w:r>
      <w:r w:rsidR="00A440D5">
        <w:rPr>
          <w:sz w:val="24"/>
          <w:szCs w:val="24"/>
        </w:rPr>
        <w:t xml:space="preserve"> </w:t>
      </w:r>
      <w:r w:rsidR="007B0611">
        <w:rPr>
          <w:sz w:val="24"/>
          <w:szCs w:val="24"/>
        </w:rPr>
        <w:t>15 %</w:t>
      </w:r>
      <w:r w:rsidR="002633E3" w:rsidRPr="00A440D5">
        <w:rPr>
          <w:sz w:val="24"/>
          <w:szCs w:val="24"/>
        </w:rPr>
        <w:t xml:space="preserve">  </w:t>
      </w:r>
      <w:r w:rsidR="005D40FC" w:rsidRPr="00A440D5">
        <w:rPr>
          <w:sz w:val="24"/>
          <w:szCs w:val="24"/>
        </w:rPr>
        <w:t xml:space="preserve"> </w:t>
      </w:r>
      <w:r w:rsidR="007B0611">
        <w:rPr>
          <w:sz w:val="24"/>
          <w:szCs w:val="24"/>
        </w:rPr>
        <w:t xml:space="preserve"> объема расходов бюджета, за исключением объема расходов бюджета, которые осуществляются  за счет субвенций.</w:t>
      </w:r>
    </w:p>
    <w:p w:rsidR="007B0611" w:rsidRDefault="007B0611" w:rsidP="00FC66B2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Осуществлялось своевременное и полное перечисление средств на обслуживание и погашение долговых обязательств в соответствии с графиком гашения.</w:t>
      </w:r>
    </w:p>
    <w:p w:rsidR="007B0611" w:rsidRDefault="007B0611" w:rsidP="007B0611">
      <w:pPr>
        <w:ind w:left="360"/>
        <w:rPr>
          <w:sz w:val="24"/>
          <w:szCs w:val="24"/>
        </w:rPr>
      </w:pPr>
    </w:p>
    <w:p w:rsidR="007B0611" w:rsidRDefault="007B0611" w:rsidP="007B0611">
      <w:pPr>
        <w:ind w:left="360"/>
        <w:rPr>
          <w:sz w:val="24"/>
          <w:szCs w:val="24"/>
        </w:rPr>
      </w:pPr>
    </w:p>
    <w:p w:rsidR="007B0611" w:rsidRDefault="007B0611" w:rsidP="007B0611">
      <w:pPr>
        <w:ind w:left="360"/>
        <w:rPr>
          <w:sz w:val="24"/>
          <w:szCs w:val="24"/>
        </w:rPr>
      </w:pPr>
    </w:p>
    <w:p w:rsidR="005D40FC" w:rsidRPr="007B0611" w:rsidRDefault="007B0611" w:rsidP="007B0611">
      <w:pPr>
        <w:ind w:left="360"/>
        <w:rPr>
          <w:sz w:val="24"/>
          <w:szCs w:val="24"/>
        </w:rPr>
      </w:pPr>
      <w:r>
        <w:rPr>
          <w:sz w:val="24"/>
          <w:szCs w:val="24"/>
        </w:rPr>
        <w:t>Заместитель директора департамента                                               ТА Первушина</w:t>
      </w:r>
      <w:r w:rsidR="005D40FC" w:rsidRPr="007B0611">
        <w:rPr>
          <w:sz w:val="24"/>
          <w:szCs w:val="24"/>
        </w:rPr>
        <w:t xml:space="preserve"> </w:t>
      </w:r>
    </w:p>
    <w:sectPr w:rsidR="005D40FC" w:rsidRPr="007B0611" w:rsidSect="00683D11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</w:lvl>
  </w:abstractNum>
  <w:abstractNum w:abstractNumId="7">
    <w:nsid w:val="14C92170"/>
    <w:multiLevelType w:val="hybridMultilevel"/>
    <w:tmpl w:val="FD009AC6"/>
    <w:lvl w:ilvl="0" w:tplc="637607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76D571F"/>
    <w:multiLevelType w:val="hybridMultilevel"/>
    <w:tmpl w:val="5D0CFCFE"/>
    <w:lvl w:ilvl="0" w:tplc="F188845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2297A"/>
    <w:multiLevelType w:val="hybridMultilevel"/>
    <w:tmpl w:val="96D84328"/>
    <w:lvl w:ilvl="0" w:tplc="FC7836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AE5F1A"/>
    <w:multiLevelType w:val="hybridMultilevel"/>
    <w:tmpl w:val="45DA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60A5E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</w:lvl>
  </w:abstractNum>
  <w:abstractNum w:abstractNumId="12">
    <w:nsid w:val="31B17DF2"/>
    <w:multiLevelType w:val="hybridMultilevel"/>
    <w:tmpl w:val="DC74F4DC"/>
    <w:lvl w:ilvl="0" w:tplc="A47493B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B114D"/>
    <w:multiLevelType w:val="hybridMultilevel"/>
    <w:tmpl w:val="E8E8BD66"/>
    <w:lvl w:ilvl="0" w:tplc="637607AE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36F057F4"/>
    <w:multiLevelType w:val="hybridMultilevel"/>
    <w:tmpl w:val="5868F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310C3"/>
    <w:multiLevelType w:val="hybridMultilevel"/>
    <w:tmpl w:val="8C96D8D0"/>
    <w:lvl w:ilvl="0" w:tplc="CED2DE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B24EE8"/>
    <w:multiLevelType w:val="hybridMultilevel"/>
    <w:tmpl w:val="E3721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E8F3ECB"/>
    <w:multiLevelType w:val="hybridMultilevel"/>
    <w:tmpl w:val="436A9588"/>
    <w:name w:val="WW8Num72"/>
    <w:lvl w:ilvl="0" w:tplc="F0684766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30E8C"/>
    <w:multiLevelType w:val="hybridMultilevel"/>
    <w:tmpl w:val="E6DAE5C8"/>
    <w:lvl w:ilvl="0" w:tplc="5B60002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A5E22FB"/>
    <w:multiLevelType w:val="hybridMultilevel"/>
    <w:tmpl w:val="7B3E5E5E"/>
    <w:lvl w:ilvl="0" w:tplc="637607A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4B95E08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</w:lvl>
  </w:abstractNum>
  <w:abstractNum w:abstractNumId="21">
    <w:nsid w:val="65524CEA"/>
    <w:multiLevelType w:val="hybridMultilevel"/>
    <w:tmpl w:val="802A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A4DBC"/>
    <w:multiLevelType w:val="hybridMultilevel"/>
    <w:tmpl w:val="C9BCD93E"/>
    <w:lvl w:ilvl="0" w:tplc="CED2DE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986DAC"/>
    <w:multiLevelType w:val="hybridMultilevel"/>
    <w:tmpl w:val="6D60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040F3"/>
    <w:multiLevelType w:val="hybridMultilevel"/>
    <w:tmpl w:val="A4F0F9AE"/>
    <w:lvl w:ilvl="0" w:tplc="A070752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3"/>
  </w:num>
  <w:num w:numId="10">
    <w:abstractNumId w:val="19"/>
  </w:num>
  <w:num w:numId="11">
    <w:abstractNumId w:val="23"/>
  </w:num>
  <w:num w:numId="12">
    <w:abstractNumId w:val="15"/>
  </w:num>
  <w:num w:numId="13">
    <w:abstractNumId w:val="24"/>
  </w:num>
  <w:num w:numId="14">
    <w:abstractNumId w:val="16"/>
  </w:num>
  <w:num w:numId="15">
    <w:abstractNumId w:val="8"/>
  </w:num>
  <w:num w:numId="16">
    <w:abstractNumId w:val="5"/>
  </w:num>
  <w:num w:numId="17">
    <w:abstractNumId w:val="1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4"/>
    </w:lvlOverride>
  </w:num>
  <w:num w:numId="21">
    <w:abstractNumId w:val="20"/>
  </w:num>
  <w:num w:numId="22">
    <w:abstractNumId w:val="25"/>
  </w:num>
  <w:num w:numId="23">
    <w:abstractNumId w:val="9"/>
  </w:num>
  <w:num w:numId="24">
    <w:abstractNumId w:val="14"/>
  </w:num>
  <w:num w:numId="25">
    <w:abstractNumId w:val="10"/>
  </w:num>
  <w:num w:numId="26">
    <w:abstractNumId w:val="11"/>
  </w:num>
  <w:num w:numId="27">
    <w:abstractNumId w:val="17"/>
  </w:num>
  <w:num w:numId="28">
    <w:abstractNumId w:val="12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2FE6"/>
    <w:rsid w:val="00003891"/>
    <w:rsid w:val="00007DE0"/>
    <w:rsid w:val="00010DDA"/>
    <w:rsid w:val="00021055"/>
    <w:rsid w:val="0002424B"/>
    <w:rsid w:val="0002491F"/>
    <w:rsid w:val="00025EC1"/>
    <w:rsid w:val="00026871"/>
    <w:rsid w:val="00026DE0"/>
    <w:rsid w:val="0002775D"/>
    <w:rsid w:val="000316BA"/>
    <w:rsid w:val="00033E3D"/>
    <w:rsid w:val="00035868"/>
    <w:rsid w:val="000363C8"/>
    <w:rsid w:val="0004383E"/>
    <w:rsid w:val="00043845"/>
    <w:rsid w:val="00044057"/>
    <w:rsid w:val="00044F44"/>
    <w:rsid w:val="00046DD1"/>
    <w:rsid w:val="00051880"/>
    <w:rsid w:val="00051C3A"/>
    <w:rsid w:val="00052CAE"/>
    <w:rsid w:val="00053FDF"/>
    <w:rsid w:val="00056B86"/>
    <w:rsid w:val="00057F4B"/>
    <w:rsid w:val="00063873"/>
    <w:rsid w:val="00063EAD"/>
    <w:rsid w:val="00065E64"/>
    <w:rsid w:val="00066CD5"/>
    <w:rsid w:val="00072A1C"/>
    <w:rsid w:val="000739F8"/>
    <w:rsid w:val="0007701B"/>
    <w:rsid w:val="00077A81"/>
    <w:rsid w:val="00084BEE"/>
    <w:rsid w:val="00085237"/>
    <w:rsid w:val="0008536F"/>
    <w:rsid w:val="00085C5A"/>
    <w:rsid w:val="000924A6"/>
    <w:rsid w:val="000B082A"/>
    <w:rsid w:val="000B2CFA"/>
    <w:rsid w:val="000B694C"/>
    <w:rsid w:val="000C0004"/>
    <w:rsid w:val="000C4484"/>
    <w:rsid w:val="000C7592"/>
    <w:rsid w:val="000D0904"/>
    <w:rsid w:val="000D51E1"/>
    <w:rsid w:val="000E0C9A"/>
    <w:rsid w:val="000E3960"/>
    <w:rsid w:val="000E3FA2"/>
    <w:rsid w:val="000E4FFD"/>
    <w:rsid w:val="000E586C"/>
    <w:rsid w:val="000F3299"/>
    <w:rsid w:val="000F3C0C"/>
    <w:rsid w:val="000F4306"/>
    <w:rsid w:val="001026DC"/>
    <w:rsid w:val="00102BCA"/>
    <w:rsid w:val="00103847"/>
    <w:rsid w:val="00105212"/>
    <w:rsid w:val="00110436"/>
    <w:rsid w:val="00112E79"/>
    <w:rsid w:val="00113215"/>
    <w:rsid w:val="0011588F"/>
    <w:rsid w:val="0011755A"/>
    <w:rsid w:val="00117660"/>
    <w:rsid w:val="0012074D"/>
    <w:rsid w:val="00121686"/>
    <w:rsid w:val="00122923"/>
    <w:rsid w:val="00125E4D"/>
    <w:rsid w:val="001311AA"/>
    <w:rsid w:val="0013160C"/>
    <w:rsid w:val="0013473E"/>
    <w:rsid w:val="00134969"/>
    <w:rsid w:val="00135138"/>
    <w:rsid w:val="001425AD"/>
    <w:rsid w:val="001432BB"/>
    <w:rsid w:val="00147696"/>
    <w:rsid w:val="00151DC9"/>
    <w:rsid w:val="001532A4"/>
    <w:rsid w:val="00154AB8"/>
    <w:rsid w:val="00155A03"/>
    <w:rsid w:val="0015757E"/>
    <w:rsid w:val="001603F9"/>
    <w:rsid w:val="00160426"/>
    <w:rsid w:val="001613F8"/>
    <w:rsid w:val="00161BCE"/>
    <w:rsid w:val="00166866"/>
    <w:rsid w:val="00170142"/>
    <w:rsid w:val="00171427"/>
    <w:rsid w:val="0017293A"/>
    <w:rsid w:val="00174FCC"/>
    <w:rsid w:val="0017518A"/>
    <w:rsid w:val="00177674"/>
    <w:rsid w:val="00177C58"/>
    <w:rsid w:val="00183674"/>
    <w:rsid w:val="00184E14"/>
    <w:rsid w:val="0019280F"/>
    <w:rsid w:val="00193B9F"/>
    <w:rsid w:val="0019658C"/>
    <w:rsid w:val="001A2639"/>
    <w:rsid w:val="001A27AF"/>
    <w:rsid w:val="001A7A5A"/>
    <w:rsid w:val="001B0644"/>
    <w:rsid w:val="001B09F7"/>
    <w:rsid w:val="001B12E7"/>
    <w:rsid w:val="001B76BB"/>
    <w:rsid w:val="001C43A3"/>
    <w:rsid w:val="001C4EA3"/>
    <w:rsid w:val="001C64AF"/>
    <w:rsid w:val="001C6CCA"/>
    <w:rsid w:val="001C7098"/>
    <w:rsid w:val="001C7AA2"/>
    <w:rsid w:val="001D099A"/>
    <w:rsid w:val="001D1187"/>
    <w:rsid w:val="001D2C2E"/>
    <w:rsid w:val="001D2DEF"/>
    <w:rsid w:val="001D6F82"/>
    <w:rsid w:val="001D7B54"/>
    <w:rsid w:val="001E11FB"/>
    <w:rsid w:val="001E138A"/>
    <w:rsid w:val="001E1873"/>
    <w:rsid w:val="001E2343"/>
    <w:rsid w:val="001E2489"/>
    <w:rsid w:val="001E4A0A"/>
    <w:rsid w:val="001E5BEA"/>
    <w:rsid w:val="001E6A0A"/>
    <w:rsid w:val="001E709A"/>
    <w:rsid w:val="001F190D"/>
    <w:rsid w:val="001F256D"/>
    <w:rsid w:val="001F2D19"/>
    <w:rsid w:val="001F367D"/>
    <w:rsid w:val="001F3688"/>
    <w:rsid w:val="001F634A"/>
    <w:rsid w:val="001F719D"/>
    <w:rsid w:val="001F75FF"/>
    <w:rsid w:val="0020172C"/>
    <w:rsid w:val="00203813"/>
    <w:rsid w:val="00204903"/>
    <w:rsid w:val="00204F4C"/>
    <w:rsid w:val="00210EE8"/>
    <w:rsid w:val="00215BB4"/>
    <w:rsid w:val="00216694"/>
    <w:rsid w:val="00220D56"/>
    <w:rsid w:val="0022140E"/>
    <w:rsid w:val="0022211A"/>
    <w:rsid w:val="00223097"/>
    <w:rsid w:val="002240BF"/>
    <w:rsid w:val="00227507"/>
    <w:rsid w:val="002309BC"/>
    <w:rsid w:val="002321F6"/>
    <w:rsid w:val="002347E9"/>
    <w:rsid w:val="0023610A"/>
    <w:rsid w:val="00241D7F"/>
    <w:rsid w:val="0024435E"/>
    <w:rsid w:val="0025014A"/>
    <w:rsid w:val="002522F9"/>
    <w:rsid w:val="00252C51"/>
    <w:rsid w:val="0025450C"/>
    <w:rsid w:val="0025463A"/>
    <w:rsid w:val="002547A7"/>
    <w:rsid w:val="00254B27"/>
    <w:rsid w:val="0025588D"/>
    <w:rsid w:val="002612CF"/>
    <w:rsid w:val="00262AF3"/>
    <w:rsid w:val="00262E4B"/>
    <w:rsid w:val="002633E3"/>
    <w:rsid w:val="002638F4"/>
    <w:rsid w:val="002663AE"/>
    <w:rsid w:val="0027213C"/>
    <w:rsid w:val="002729CA"/>
    <w:rsid w:val="00272D46"/>
    <w:rsid w:val="00272F84"/>
    <w:rsid w:val="00282ABB"/>
    <w:rsid w:val="00282F03"/>
    <w:rsid w:val="0028576E"/>
    <w:rsid w:val="00287C56"/>
    <w:rsid w:val="00290D81"/>
    <w:rsid w:val="002919C9"/>
    <w:rsid w:val="00292D54"/>
    <w:rsid w:val="00292E0D"/>
    <w:rsid w:val="00293723"/>
    <w:rsid w:val="002950D7"/>
    <w:rsid w:val="00297CDB"/>
    <w:rsid w:val="002A082C"/>
    <w:rsid w:val="002A1C22"/>
    <w:rsid w:val="002A2EF5"/>
    <w:rsid w:val="002B433A"/>
    <w:rsid w:val="002B4E2D"/>
    <w:rsid w:val="002B70A4"/>
    <w:rsid w:val="002C1EB1"/>
    <w:rsid w:val="002C207C"/>
    <w:rsid w:val="002C24A9"/>
    <w:rsid w:val="002C3F10"/>
    <w:rsid w:val="002C693D"/>
    <w:rsid w:val="002D0DEF"/>
    <w:rsid w:val="002D55FE"/>
    <w:rsid w:val="002D69ED"/>
    <w:rsid w:val="002D6FFA"/>
    <w:rsid w:val="002D74AD"/>
    <w:rsid w:val="002E03B0"/>
    <w:rsid w:val="002E0EA7"/>
    <w:rsid w:val="002E11CE"/>
    <w:rsid w:val="002E1E48"/>
    <w:rsid w:val="002E4F61"/>
    <w:rsid w:val="002E7413"/>
    <w:rsid w:val="002F403D"/>
    <w:rsid w:val="002F40BA"/>
    <w:rsid w:val="002F4996"/>
    <w:rsid w:val="002F760A"/>
    <w:rsid w:val="0030024B"/>
    <w:rsid w:val="00301947"/>
    <w:rsid w:val="00301E4A"/>
    <w:rsid w:val="0030221B"/>
    <w:rsid w:val="00302C2A"/>
    <w:rsid w:val="00304364"/>
    <w:rsid w:val="00304CA0"/>
    <w:rsid w:val="003063F6"/>
    <w:rsid w:val="00312CFD"/>
    <w:rsid w:val="0031386B"/>
    <w:rsid w:val="00314701"/>
    <w:rsid w:val="00314AAB"/>
    <w:rsid w:val="00317892"/>
    <w:rsid w:val="0032005B"/>
    <w:rsid w:val="00324357"/>
    <w:rsid w:val="00331EF2"/>
    <w:rsid w:val="00332FE6"/>
    <w:rsid w:val="00340B7D"/>
    <w:rsid w:val="003519C1"/>
    <w:rsid w:val="00353EB4"/>
    <w:rsid w:val="003556BB"/>
    <w:rsid w:val="00355F55"/>
    <w:rsid w:val="00364B02"/>
    <w:rsid w:val="00364D23"/>
    <w:rsid w:val="00364EE5"/>
    <w:rsid w:val="00365F80"/>
    <w:rsid w:val="0036607C"/>
    <w:rsid w:val="00371F85"/>
    <w:rsid w:val="003740E3"/>
    <w:rsid w:val="00376094"/>
    <w:rsid w:val="003772DB"/>
    <w:rsid w:val="00383561"/>
    <w:rsid w:val="00383B7E"/>
    <w:rsid w:val="00384F19"/>
    <w:rsid w:val="00386C71"/>
    <w:rsid w:val="003A3742"/>
    <w:rsid w:val="003B118A"/>
    <w:rsid w:val="003B1F3B"/>
    <w:rsid w:val="003B348D"/>
    <w:rsid w:val="003B5652"/>
    <w:rsid w:val="003B65A5"/>
    <w:rsid w:val="003C2F83"/>
    <w:rsid w:val="003C40E8"/>
    <w:rsid w:val="003C797E"/>
    <w:rsid w:val="003C7F43"/>
    <w:rsid w:val="003D260C"/>
    <w:rsid w:val="003D30EF"/>
    <w:rsid w:val="003D4C86"/>
    <w:rsid w:val="003D5AA9"/>
    <w:rsid w:val="003D6192"/>
    <w:rsid w:val="003E42F5"/>
    <w:rsid w:val="003E4E3C"/>
    <w:rsid w:val="003E5E01"/>
    <w:rsid w:val="003E6058"/>
    <w:rsid w:val="003F1520"/>
    <w:rsid w:val="003F35AD"/>
    <w:rsid w:val="003F385D"/>
    <w:rsid w:val="003F400C"/>
    <w:rsid w:val="003F4043"/>
    <w:rsid w:val="003F4882"/>
    <w:rsid w:val="003F4F18"/>
    <w:rsid w:val="003F543B"/>
    <w:rsid w:val="003F6F89"/>
    <w:rsid w:val="003F7302"/>
    <w:rsid w:val="004009A3"/>
    <w:rsid w:val="00401261"/>
    <w:rsid w:val="00401B75"/>
    <w:rsid w:val="00401D8C"/>
    <w:rsid w:val="00406313"/>
    <w:rsid w:val="00412D12"/>
    <w:rsid w:val="00413828"/>
    <w:rsid w:val="00414EC0"/>
    <w:rsid w:val="00415F68"/>
    <w:rsid w:val="0041601D"/>
    <w:rsid w:val="00421E1E"/>
    <w:rsid w:val="00422BA3"/>
    <w:rsid w:val="0043063A"/>
    <w:rsid w:val="00440344"/>
    <w:rsid w:val="00443BC7"/>
    <w:rsid w:val="00444933"/>
    <w:rsid w:val="00444F4C"/>
    <w:rsid w:val="00450939"/>
    <w:rsid w:val="00450BBB"/>
    <w:rsid w:val="00451876"/>
    <w:rsid w:val="004521EC"/>
    <w:rsid w:val="00455A2C"/>
    <w:rsid w:val="004613F9"/>
    <w:rsid w:val="00462025"/>
    <w:rsid w:val="0046446B"/>
    <w:rsid w:val="00476836"/>
    <w:rsid w:val="00477D0D"/>
    <w:rsid w:val="004812A0"/>
    <w:rsid w:val="0048189C"/>
    <w:rsid w:val="004875A4"/>
    <w:rsid w:val="00487844"/>
    <w:rsid w:val="004908D8"/>
    <w:rsid w:val="004924BB"/>
    <w:rsid w:val="004938A3"/>
    <w:rsid w:val="00495797"/>
    <w:rsid w:val="004969CF"/>
    <w:rsid w:val="00496A2D"/>
    <w:rsid w:val="00496A37"/>
    <w:rsid w:val="004A35D4"/>
    <w:rsid w:val="004A3CF6"/>
    <w:rsid w:val="004A4BD6"/>
    <w:rsid w:val="004A51CB"/>
    <w:rsid w:val="004A6231"/>
    <w:rsid w:val="004A7600"/>
    <w:rsid w:val="004A7E1A"/>
    <w:rsid w:val="004B1497"/>
    <w:rsid w:val="004B43D7"/>
    <w:rsid w:val="004B73A8"/>
    <w:rsid w:val="004B7F78"/>
    <w:rsid w:val="004C21C4"/>
    <w:rsid w:val="004C2509"/>
    <w:rsid w:val="004C27A7"/>
    <w:rsid w:val="004C2853"/>
    <w:rsid w:val="004C31F3"/>
    <w:rsid w:val="004C6886"/>
    <w:rsid w:val="004D047F"/>
    <w:rsid w:val="004D1D57"/>
    <w:rsid w:val="004D24C8"/>
    <w:rsid w:val="004D28FD"/>
    <w:rsid w:val="004E48A8"/>
    <w:rsid w:val="004F0346"/>
    <w:rsid w:val="004F14B7"/>
    <w:rsid w:val="004F3C64"/>
    <w:rsid w:val="004F4F7F"/>
    <w:rsid w:val="004F6BA3"/>
    <w:rsid w:val="004F7C4A"/>
    <w:rsid w:val="00501EF7"/>
    <w:rsid w:val="0050313F"/>
    <w:rsid w:val="00503C2B"/>
    <w:rsid w:val="00511530"/>
    <w:rsid w:val="005117B7"/>
    <w:rsid w:val="005118A7"/>
    <w:rsid w:val="0051286C"/>
    <w:rsid w:val="00513671"/>
    <w:rsid w:val="00516465"/>
    <w:rsid w:val="00516B61"/>
    <w:rsid w:val="0052049B"/>
    <w:rsid w:val="00522404"/>
    <w:rsid w:val="00522A4D"/>
    <w:rsid w:val="00524C50"/>
    <w:rsid w:val="00532803"/>
    <w:rsid w:val="00533130"/>
    <w:rsid w:val="00534959"/>
    <w:rsid w:val="00534A6C"/>
    <w:rsid w:val="0053691A"/>
    <w:rsid w:val="005378E8"/>
    <w:rsid w:val="00537CE6"/>
    <w:rsid w:val="00540725"/>
    <w:rsid w:val="00545D62"/>
    <w:rsid w:val="00546B23"/>
    <w:rsid w:val="00552184"/>
    <w:rsid w:val="00552DD9"/>
    <w:rsid w:val="005539D4"/>
    <w:rsid w:val="00553A5A"/>
    <w:rsid w:val="00555A40"/>
    <w:rsid w:val="00562D4B"/>
    <w:rsid w:val="00565013"/>
    <w:rsid w:val="0056525C"/>
    <w:rsid w:val="00566383"/>
    <w:rsid w:val="00575F41"/>
    <w:rsid w:val="00576549"/>
    <w:rsid w:val="00576FB5"/>
    <w:rsid w:val="00582AEB"/>
    <w:rsid w:val="0058571E"/>
    <w:rsid w:val="005873CE"/>
    <w:rsid w:val="00587634"/>
    <w:rsid w:val="005A1E8C"/>
    <w:rsid w:val="005A24DB"/>
    <w:rsid w:val="005A34CD"/>
    <w:rsid w:val="005B1739"/>
    <w:rsid w:val="005B1A95"/>
    <w:rsid w:val="005B2DF2"/>
    <w:rsid w:val="005B44E6"/>
    <w:rsid w:val="005C0ED5"/>
    <w:rsid w:val="005C10EE"/>
    <w:rsid w:val="005C1789"/>
    <w:rsid w:val="005C2298"/>
    <w:rsid w:val="005C2EC2"/>
    <w:rsid w:val="005D1A3C"/>
    <w:rsid w:val="005D29BD"/>
    <w:rsid w:val="005D399E"/>
    <w:rsid w:val="005D40FC"/>
    <w:rsid w:val="005D4B59"/>
    <w:rsid w:val="005D5C12"/>
    <w:rsid w:val="005D67A5"/>
    <w:rsid w:val="005D737D"/>
    <w:rsid w:val="005E4448"/>
    <w:rsid w:val="005E4A8F"/>
    <w:rsid w:val="005E52F6"/>
    <w:rsid w:val="005F00D8"/>
    <w:rsid w:val="005F11D1"/>
    <w:rsid w:val="005F184C"/>
    <w:rsid w:val="005F308A"/>
    <w:rsid w:val="005F4983"/>
    <w:rsid w:val="005F4D6F"/>
    <w:rsid w:val="00600462"/>
    <w:rsid w:val="00601813"/>
    <w:rsid w:val="00611A68"/>
    <w:rsid w:val="0061229F"/>
    <w:rsid w:val="0061332B"/>
    <w:rsid w:val="00613563"/>
    <w:rsid w:val="006148E6"/>
    <w:rsid w:val="00614CA2"/>
    <w:rsid w:val="00621832"/>
    <w:rsid w:val="00623456"/>
    <w:rsid w:val="00623B9A"/>
    <w:rsid w:val="00627548"/>
    <w:rsid w:val="00630321"/>
    <w:rsid w:val="006308FC"/>
    <w:rsid w:val="00631D64"/>
    <w:rsid w:val="0063380C"/>
    <w:rsid w:val="00633D47"/>
    <w:rsid w:val="006353BA"/>
    <w:rsid w:val="00635452"/>
    <w:rsid w:val="006407E7"/>
    <w:rsid w:val="00642D9B"/>
    <w:rsid w:val="00645FA0"/>
    <w:rsid w:val="00652290"/>
    <w:rsid w:val="0065348C"/>
    <w:rsid w:val="006559C1"/>
    <w:rsid w:val="00661397"/>
    <w:rsid w:val="00662156"/>
    <w:rsid w:val="00665607"/>
    <w:rsid w:val="0066589B"/>
    <w:rsid w:val="00665A8E"/>
    <w:rsid w:val="0066607B"/>
    <w:rsid w:val="006677AC"/>
    <w:rsid w:val="00670660"/>
    <w:rsid w:val="006722B3"/>
    <w:rsid w:val="00672DBD"/>
    <w:rsid w:val="0068165C"/>
    <w:rsid w:val="00681EBC"/>
    <w:rsid w:val="00681F57"/>
    <w:rsid w:val="006834C5"/>
    <w:rsid w:val="00683D11"/>
    <w:rsid w:val="006859FD"/>
    <w:rsid w:val="00686059"/>
    <w:rsid w:val="0069056D"/>
    <w:rsid w:val="00690F3C"/>
    <w:rsid w:val="006937DC"/>
    <w:rsid w:val="00696CF5"/>
    <w:rsid w:val="006A0AFE"/>
    <w:rsid w:val="006A0C3F"/>
    <w:rsid w:val="006A0D95"/>
    <w:rsid w:val="006A2EDD"/>
    <w:rsid w:val="006A32B3"/>
    <w:rsid w:val="006A4225"/>
    <w:rsid w:val="006A48BF"/>
    <w:rsid w:val="006A53EF"/>
    <w:rsid w:val="006A55F9"/>
    <w:rsid w:val="006A669A"/>
    <w:rsid w:val="006A7165"/>
    <w:rsid w:val="006B19EC"/>
    <w:rsid w:val="006B2684"/>
    <w:rsid w:val="006B3755"/>
    <w:rsid w:val="006B5B8F"/>
    <w:rsid w:val="006B5DA7"/>
    <w:rsid w:val="006B6751"/>
    <w:rsid w:val="006B7C79"/>
    <w:rsid w:val="006C0BF5"/>
    <w:rsid w:val="006C486F"/>
    <w:rsid w:val="006C4A5E"/>
    <w:rsid w:val="006C4C4E"/>
    <w:rsid w:val="006C5E9F"/>
    <w:rsid w:val="006D2E2E"/>
    <w:rsid w:val="006D32F4"/>
    <w:rsid w:val="006D4590"/>
    <w:rsid w:val="006D53ED"/>
    <w:rsid w:val="006D7C09"/>
    <w:rsid w:val="006E05E0"/>
    <w:rsid w:val="006E267E"/>
    <w:rsid w:val="006E4465"/>
    <w:rsid w:val="006E59CC"/>
    <w:rsid w:val="006F164C"/>
    <w:rsid w:val="006F27CA"/>
    <w:rsid w:val="006F4B5F"/>
    <w:rsid w:val="006F66C5"/>
    <w:rsid w:val="00703205"/>
    <w:rsid w:val="0070445E"/>
    <w:rsid w:val="007062FE"/>
    <w:rsid w:val="007079BC"/>
    <w:rsid w:val="0071233B"/>
    <w:rsid w:val="00713DC6"/>
    <w:rsid w:val="007202AC"/>
    <w:rsid w:val="0072091C"/>
    <w:rsid w:val="0072237F"/>
    <w:rsid w:val="00725658"/>
    <w:rsid w:val="00730F75"/>
    <w:rsid w:val="007326D2"/>
    <w:rsid w:val="00732DC2"/>
    <w:rsid w:val="007331FC"/>
    <w:rsid w:val="0073713A"/>
    <w:rsid w:val="007400EC"/>
    <w:rsid w:val="0074195E"/>
    <w:rsid w:val="00742AC8"/>
    <w:rsid w:val="0074469C"/>
    <w:rsid w:val="007456FC"/>
    <w:rsid w:val="007471C2"/>
    <w:rsid w:val="007477CD"/>
    <w:rsid w:val="00752A04"/>
    <w:rsid w:val="00752EFE"/>
    <w:rsid w:val="00754E8C"/>
    <w:rsid w:val="007559D8"/>
    <w:rsid w:val="007561F2"/>
    <w:rsid w:val="00757765"/>
    <w:rsid w:val="00762A6D"/>
    <w:rsid w:val="007651CE"/>
    <w:rsid w:val="00766436"/>
    <w:rsid w:val="007678A3"/>
    <w:rsid w:val="00770FA7"/>
    <w:rsid w:val="00776E5D"/>
    <w:rsid w:val="00780DE3"/>
    <w:rsid w:val="007818B0"/>
    <w:rsid w:val="00781F62"/>
    <w:rsid w:val="007833A0"/>
    <w:rsid w:val="007835EE"/>
    <w:rsid w:val="00787241"/>
    <w:rsid w:val="00790C4C"/>
    <w:rsid w:val="00795274"/>
    <w:rsid w:val="00797148"/>
    <w:rsid w:val="007977E5"/>
    <w:rsid w:val="007A7800"/>
    <w:rsid w:val="007A7E8C"/>
    <w:rsid w:val="007B0611"/>
    <w:rsid w:val="007B1944"/>
    <w:rsid w:val="007B1EFF"/>
    <w:rsid w:val="007B6D02"/>
    <w:rsid w:val="007B72A4"/>
    <w:rsid w:val="007C0EC6"/>
    <w:rsid w:val="007C5587"/>
    <w:rsid w:val="007D1A24"/>
    <w:rsid w:val="007D3D24"/>
    <w:rsid w:val="007D4790"/>
    <w:rsid w:val="007D680E"/>
    <w:rsid w:val="007E0F22"/>
    <w:rsid w:val="007E1849"/>
    <w:rsid w:val="007E53DB"/>
    <w:rsid w:val="007E5B38"/>
    <w:rsid w:val="007E7668"/>
    <w:rsid w:val="007E79FF"/>
    <w:rsid w:val="007E7B6B"/>
    <w:rsid w:val="007F0065"/>
    <w:rsid w:val="007F3F86"/>
    <w:rsid w:val="008016E5"/>
    <w:rsid w:val="00803DFB"/>
    <w:rsid w:val="008053FF"/>
    <w:rsid w:val="0080780E"/>
    <w:rsid w:val="00811913"/>
    <w:rsid w:val="00811D5E"/>
    <w:rsid w:val="0081322F"/>
    <w:rsid w:val="00814463"/>
    <w:rsid w:val="00814DF8"/>
    <w:rsid w:val="0081795D"/>
    <w:rsid w:val="00817E5A"/>
    <w:rsid w:val="008216D9"/>
    <w:rsid w:val="0082221C"/>
    <w:rsid w:val="00822701"/>
    <w:rsid w:val="0082368D"/>
    <w:rsid w:val="00826344"/>
    <w:rsid w:val="008279AD"/>
    <w:rsid w:val="008313E2"/>
    <w:rsid w:val="00831A08"/>
    <w:rsid w:val="00833852"/>
    <w:rsid w:val="00833B7D"/>
    <w:rsid w:val="008344D0"/>
    <w:rsid w:val="00834A01"/>
    <w:rsid w:val="0083596C"/>
    <w:rsid w:val="00841BCD"/>
    <w:rsid w:val="0084554D"/>
    <w:rsid w:val="0084700E"/>
    <w:rsid w:val="008476D6"/>
    <w:rsid w:val="00850886"/>
    <w:rsid w:val="008517AC"/>
    <w:rsid w:val="0085293D"/>
    <w:rsid w:val="0085368B"/>
    <w:rsid w:val="0085535D"/>
    <w:rsid w:val="00855D29"/>
    <w:rsid w:val="00855FF2"/>
    <w:rsid w:val="008568CF"/>
    <w:rsid w:val="00857BE7"/>
    <w:rsid w:val="008702E7"/>
    <w:rsid w:val="00874861"/>
    <w:rsid w:val="00876558"/>
    <w:rsid w:val="00877D5B"/>
    <w:rsid w:val="00877D9C"/>
    <w:rsid w:val="00881505"/>
    <w:rsid w:val="00886D00"/>
    <w:rsid w:val="00887B61"/>
    <w:rsid w:val="008930CB"/>
    <w:rsid w:val="008A0AB2"/>
    <w:rsid w:val="008A0B94"/>
    <w:rsid w:val="008A2740"/>
    <w:rsid w:val="008A30C2"/>
    <w:rsid w:val="008A71F2"/>
    <w:rsid w:val="008B08EE"/>
    <w:rsid w:val="008B1330"/>
    <w:rsid w:val="008B2539"/>
    <w:rsid w:val="008B2B43"/>
    <w:rsid w:val="008B4522"/>
    <w:rsid w:val="008C19C3"/>
    <w:rsid w:val="008C2017"/>
    <w:rsid w:val="008C479D"/>
    <w:rsid w:val="008C5386"/>
    <w:rsid w:val="008C5BA1"/>
    <w:rsid w:val="008C7A42"/>
    <w:rsid w:val="008D048B"/>
    <w:rsid w:val="008D3FB8"/>
    <w:rsid w:val="008D5BB5"/>
    <w:rsid w:val="008E05BA"/>
    <w:rsid w:val="008E1BDD"/>
    <w:rsid w:val="008E3D7A"/>
    <w:rsid w:val="008E6A33"/>
    <w:rsid w:val="008F127D"/>
    <w:rsid w:val="008F402E"/>
    <w:rsid w:val="00902EB5"/>
    <w:rsid w:val="009036AE"/>
    <w:rsid w:val="00903B36"/>
    <w:rsid w:val="00904A70"/>
    <w:rsid w:val="0090508B"/>
    <w:rsid w:val="00905478"/>
    <w:rsid w:val="00906EB1"/>
    <w:rsid w:val="00910724"/>
    <w:rsid w:val="00910FC5"/>
    <w:rsid w:val="00912365"/>
    <w:rsid w:val="0091653C"/>
    <w:rsid w:val="00917AAA"/>
    <w:rsid w:val="00921796"/>
    <w:rsid w:val="009222E7"/>
    <w:rsid w:val="00924063"/>
    <w:rsid w:val="00924EBE"/>
    <w:rsid w:val="00932C44"/>
    <w:rsid w:val="009354F4"/>
    <w:rsid w:val="00937346"/>
    <w:rsid w:val="009412DA"/>
    <w:rsid w:val="00941D9F"/>
    <w:rsid w:val="00941E9B"/>
    <w:rsid w:val="00942A85"/>
    <w:rsid w:val="00947D8D"/>
    <w:rsid w:val="00950795"/>
    <w:rsid w:val="00952D89"/>
    <w:rsid w:val="00954A20"/>
    <w:rsid w:val="0096100B"/>
    <w:rsid w:val="0096488A"/>
    <w:rsid w:val="00965AD3"/>
    <w:rsid w:val="009678E8"/>
    <w:rsid w:val="009731D1"/>
    <w:rsid w:val="009738DD"/>
    <w:rsid w:val="009740B1"/>
    <w:rsid w:val="0097478B"/>
    <w:rsid w:val="00975FAD"/>
    <w:rsid w:val="009778C3"/>
    <w:rsid w:val="00981322"/>
    <w:rsid w:val="009816ED"/>
    <w:rsid w:val="00983958"/>
    <w:rsid w:val="00985A1B"/>
    <w:rsid w:val="00987A84"/>
    <w:rsid w:val="00990FEE"/>
    <w:rsid w:val="00991DAE"/>
    <w:rsid w:val="00992987"/>
    <w:rsid w:val="009958A3"/>
    <w:rsid w:val="00997A57"/>
    <w:rsid w:val="009A0C25"/>
    <w:rsid w:val="009A1E82"/>
    <w:rsid w:val="009A24BC"/>
    <w:rsid w:val="009A3FF6"/>
    <w:rsid w:val="009A47B7"/>
    <w:rsid w:val="009A4CD0"/>
    <w:rsid w:val="009B2B3F"/>
    <w:rsid w:val="009B3717"/>
    <w:rsid w:val="009B5E28"/>
    <w:rsid w:val="009B64E8"/>
    <w:rsid w:val="009C0FD0"/>
    <w:rsid w:val="009C5F6E"/>
    <w:rsid w:val="009C7EFD"/>
    <w:rsid w:val="009D040E"/>
    <w:rsid w:val="009D1171"/>
    <w:rsid w:val="009D1616"/>
    <w:rsid w:val="009D3743"/>
    <w:rsid w:val="009D514F"/>
    <w:rsid w:val="009D75C3"/>
    <w:rsid w:val="009E4D25"/>
    <w:rsid w:val="009E6289"/>
    <w:rsid w:val="009F27FE"/>
    <w:rsid w:val="009F421A"/>
    <w:rsid w:val="009F5C81"/>
    <w:rsid w:val="009F67BA"/>
    <w:rsid w:val="009F6C48"/>
    <w:rsid w:val="00A01B10"/>
    <w:rsid w:val="00A03C76"/>
    <w:rsid w:val="00A04F5A"/>
    <w:rsid w:val="00A05C8C"/>
    <w:rsid w:val="00A060C5"/>
    <w:rsid w:val="00A0779C"/>
    <w:rsid w:val="00A07988"/>
    <w:rsid w:val="00A13995"/>
    <w:rsid w:val="00A16D32"/>
    <w:rsid w:val="00A23526"/>
    <w:rsid w:val="00A23D02"/>
    <w:rsid w:val="00A306F9"/>
    <w:rsid w:val="00A30BCA"/>
    <w:rsid w:val="00A30CFF"/>
    <w:rsid w:val="00A34748"/>
    <w:rsid w:val="00A372D0"/>
    <w:rsid w:val="00A37BEF"/>
    <w:rsid w:val="00A431D1"/>
    <w:rsid w:val="00A432A9"/>
    <w:rsid w:val="00A440D5"/>
    <w:rsid w:val="00A44A8F"/>
    <w:rsid w:val="00A44C63"/>
    <w:rsid w:val="00A45908"/>
    <w:rsid w:val="00A50C0A"/>
    <w:rsid w:val="00A562E9"/>
    <w:rsid w:val="00A566C8"/>
    <w:rsid w:val="00A61D31"/>
    <w:rsid w:val="00A6202E"/>
    <w:rsid w:val="00A66669"/>
    <w:rsid w:val="00A7536A"/>
    <w:rsid w:val="00A809A0"/>
    <w:rsid w:val="00A83FE9"/>
    <w:rsid w:val="00A86925"/>
    <w:rsid w:val="00A934C2"/>
    <w:rsid w:val="00A95B39"/>
    <w:rsid w:val="00A971CB"/>
    <w:rsid w:val="00AA0188"/>
    <w:rsid w:val="00AA1925"/>
    <w:rsid w:val="00AA1DD8"/>
    <w:rsid w:val="00AA7AE2"/>
    <w:rsid w:val="00AB2337"/>
    <w:rsid w:val="00AB4D3D"/>
    <w:rsid w:val="00AB5FB6"/>
    <w:rsid w:val="00AC243A"/>
    <w:rsid w:val="00AC2BE8"/>
    <w:rsid w:val="00AC59A4"/>
    <w:rsid w:val="00AD06DF"/>
    <w:rsid w:val="00AD1E3A"/>
    <w:rsid w:val="00AD3942"/>
    <w:rsid w:val="00AD684A"/>
    <w:rsid w:val="00AE083C"/>
    <w:rsid w:val="00AE26E4"/>
    <w:rsid w:val="00AE2EE2"/>
    <w:rsid w:val="00AE3F4A"/>
    <w:rsid w:val="00AE5C73"/>
    <w:rsid w:val="00AF25FE"/>
    <w:rsid w:val="00AF2E92"/>
    <w:rsid w:val="00AF358C"/>
    <w:rsid w:val="00AF3815"/>
    <w:rsid w:val="00AF4AC8"/>
    <w:rsid w:val="00AF5E03"/>
    <w:rsid w:val="00AF679E"/>
    <w:rsid w:val="00B03045"/>
    <w:rsid w:val="00B114BF"/>
    <w:rsid w:val="00B11D60"/>
    <w:rsid w:val="00B16EED"/>
    <w:rsid w:val="00B17595"/>
    <w:rsid w:val="00B21508"/>
    <w:rsid w:val="00B246CB"/>
    <w:rsid w:val="00B253CB"/>
    <w:rsid w:val="00B27AA1"/>
    <w:rsid w:val="00B31A66"/>
    <w:rsid w:val="00B31E1C"/>
    <w:rsid w:val="00B32CDD"/>
    <w:rsid w:val="00B35820"/>
    <w:rsid w:val="00B37156"/>
    <w:rsid w:val="00B40AD4"/>
    <w:rsid w:val="00B40FA9"/>
    <w:rsid w:val="00B40FF0"/>
    <w:rsid w:val="00B42DB3"/>
    <w:rsid w:val="00B451A6"/>
    <w:rsid w:val="00B50A54"/>
    <w:rsid w:val="00B510A5"/>
    <w:rsid w:val="00B51344"/>
    <w:rsid w:val="00B52C2A"/>
    <w:rsid w:val="00B52FC5"/>
    <w:rsid w:val="00B533BA"/>
    <w:rsid w:val="00B557F4"/>
    <w:rsid w:val="00B55DE3"/>
    <w:rsid w:val="00B56597"/>
    <w:rsid w:val="00B56B2B"/>
    <w:rsid w:val="00B62301"/>
    <w:rsid w:val="00B639A0"/>
    <w:rsid w:val="00B65265"/>
    <w:rsid w:val="00B6685C"/>
    <w:rsid w:val="00B674DC"/>
    <w:rsid w:val="00B6783F"/>
    <w:rsid w:val="00B70914"/>
    <w:rsid w:val="00B7372B"/>
    <w:rsid w:val="00B73E3A"/>
    <w:rsid w:val="00B749DF"/>
    <w:rsid w:val="00B76C9D"/>
    <w:rsid w:val="00B76CFB"/>
    <w:rsid w:val="00B81CAC"/>
    <w:rsid w:val="00B836E9"/>
    <w:rsid w:val="00B869B5"/>
    <w:rsid w:val="00B909EE"/>
    <w:rsid w:val="00B92981"/>
    <w:rsid w:val="00B95E85"/>
    <w:rsid w:val="00B971C0"/>
    <w:rsid w:val="00BA4CB4"/>
    <w:rsid w:val="00BA51FA"/>
    <w:rsid w:val="00BA6ED2"/>
    <w:rsid w:val="00BB043B"/>
    <w:rsid w:val="00BB1E96"/>
    <w:rsid w:val="00BB299F"/>
    <w:rsid w:val="00BB3EA4"/>
    <w:rsid w:val="00BB43AF"/>
    <w:rsid w:val="00BB545E"/>
    <w:rsid w:val="00BC127B"/>
    <w:rsid w:val="00BC2F64"/>
    <w:rsid w:val="00BC7081"/>
    <w:rsid w:val="00BC7E66"/>
    <w:rsid w:val="00BD11B7"/>
    <w:rsid w:val="00BD1357"/>
    <w:rsid w:val="00BD5293"/>
    <w:rsid w:val="00BD6953"/>
    <w:rsid w:val="00BE6A13"/>
    <w:rsid w:val="00BE6E54"/>
    <w:rsid w:val="00BF073E"/>
    <w:rsid w:val="00BF3CB9"/>
    <w:rsid w:val="00BF5832"/>
    <w:rsid w:val="00BF71B7"/>
    <w:rsid w:val="00BF7CF1"/>
    <w:rsid w:val="00C036F1"/>
    <w:rsid w:val="00C07CF0"/>
    <w:rsid w:val="00C12168"/>
    <w:rsid w:val="00C15DA3"/>
    <w:rsid w:val="00C226E9"/>
    <w:rsid w:val="00C256F1"/>
    <w:rsid w:val="00C34D09"/>
    <w:rsid w:val="00C355D6"/>
    <w:rsid w:val="00C356F8"/>
    <w:rsid w:val="00C35865"/>
    <w:rsid w:val="00C359A0"/>
    <w:rsid w:val="00C37C6B"/>
    <w:rsid w:val="00C42399"/>
    <w:rsid w:val="00C42498"/>
    <w:rsid w:val="00C46818"/>
    <w:rsid w:val="00C46CC3"/>
    <w:rsid w:val="00C473B1"/>
    <w:rsid w:val="00C52CFB"/>
    <w:rsid w:val="00C57879"/>
    <w:rsid w:val="00C64017"/>
    <w:rsid w:val="00C6655A"/>
    <w:rsid w:val="00C66798"/>
    <w:rsid w:val="00C673A1"/>
    <w:rsid w:val="00C70035"/>
    <w:rsid w:val="00C70124"/>
    <w:rsid w:val="00C71452"/>
    <w:rsid w:val="00C7531E"/>
    <w:rsid w:val="00C77E97"/>
    <w:rsid w:val="00C8469C"/>
    <w:rsid w:val="00C850C2"/>
    <w:rsid w:val="00C902CD"/>
    <w:rsid w:val="00C9194E"/>
    <w:rsid w:val="00C92779"/>
    <w:rsid w:val="00C952F2"/>
    <w:rsid w:val="00C954A9"/>
    <w:rsid w:val="00C969BA"/>
    <w:rsid w:val="00CA5AAE"/>
    <w:rsid w:val="00CA61D1"/>
    <w:rsid w:val="00CA61F7"/>
    <w:rsid w:val="00CA6AD0"/>
    <w:rsid w:val="00CB1EC6"/>
    <w:rsid w:val="00CB322C"/>
    <w:rsid w:val="00CB5EEE"/>
    <w:rsid w:val="00CB6D59"/>
    <w:rsid w:val="00CC04CC"/>
    <w:rsid w:val="00CC43F2"/>
    <w:rsid w:val="00CC5106"/>
    <w:rsid w:val="00CC6F44"/>
    <w:rsid w:val="00CC7A3C"/>
    <w:rsid w:val="00CD0F73"/>
    <w:rsid w:val="00CD2BD2"/>
    <w:rsid w:val="00CD2EFC"/>
    <w:rsid w:val="00CD35C8"/>
    <w:rsid w:val="00CD3C27"/>
    <w:rsid w:val="00CD6CB3"/>
    <w:rsid w:val="00CE0D1D"/>
    <w:rsid w:val="00CE1056"/>
    <w:rsid w:val="00CE2241"/>
    <w:rsid w:val="00CE2B28"/>
    <w:rsid w:val="00CE56DC"/>
    <w:rsid w:val="00CE5D72"/>
    <w:rsid w:val="00CE62BA"/>
    <w:rsid w:val="00CF184D"/>
    <w:rsid w:val="00CF2FE9"/>
    <w:rsid w:val="00CF5B69"/>
    <w:rsid w:val="00D039A2"/>
    <w:rsid w:val="00D108E4"/>
    <w:rsid w:val="00D1163E"/>
    <w:rsid w:val="00D16652"/>
    <w:rsid w:val="00D20D43"/>
    <w:rsid w:val="00D22DAF"/>
    <w:rsid w:val="00D2437C"/>
    <w:rsid w:val="00D30B98"/>
    <w:rsid w:val="00D34CE6"/>
    <w:rsid w:val="00D3578F"/>
    <w:rsid w:val="00D360CD"/>
    <w:rsid w:val="00D37216"/>
    <w:rsid w:val="00D40F99"/>
    <w:rsid w:val="00D43F9C"/>
    <w:rsid w:val="00D45334"/>
    <w:rsid w:val="00D458B8"/>
    <w:rsid w:val="00D47ECF"/>
    <w:rsid w:val="00D503C4"/>
    <w:rsid w:val="00D52922"/>
    <w:rsid w:val="00D54A8D"/>
    <w:rsid w:val="00D56712"/>
    <w:rsid w:val="00D606B6"/>
    <w:rsid w:val="00D61282"/>
    <w:rsid w:val="00D6789F"/>
    <w:rsid w:val="00D73498"/>
    <w:rsid w:val="00D77A93"/>
    <w:rsid w:val="00D80122"/>
    <w:rsid w:val="00D81B60"/>
    <w:rsid w:val="00D81D2D"/>
    <w:rsid w:val="00D85CF5"/>
    <w:rsid w:val="00D86A39"/>
    <w:rsid w:val="00D86A50"/>
    <w:rsid w:val="00D870AA"/>
    <w:rsid w:val="00D924F6"/>
    <w:rsid w:val="00D9260E"/>
    <w:rsid w:val="00D93658"/>
    <w:rsid w:val="00D97070"/>
    <w:rsid w:val="00D9728A"/>
    <w:rsid w:val="00DA020E"/>
    <w:rsid w:val="00DA18A0"/>
    <w:rsid w:val="00DA2FDD"/>
    <w:rsid w:val="00DA34D6"/>
    <w:rsid w:val="00DA5D5F"/>
    <w:rsid w:val="00DB145E"/>
    <w:rsid w:val="00DB3463"/>
    <w:rsid w:val="00DB43CC"/>
    <w:rsid w:val="00DB63FB"/>
    <w:rsid w:val="00DB6E16"/>
    <w:rsid w:val="00DC41B2"/>
    <w:rsid w:val="00DC4398"/>
    <w:rsid w:val="00DC6534"/>
    <w:rsid w:val="00DC6A34"/>
    <w:rsid w:val="00DD4A49"/>
    <w:rsid w:val="00DD507F"/>
    <w:rsid w:val="00DD5BE4"/>
    <w:rsid w:val="00DE0A14"/>
    <w:rsid w:val="00DE0EDA"/>
    <w:rsid w:val="00DE42C9"/>
    <w:rsid w:val="00DE5289"/>
    <w:rsid w:val="00DE7DD5"/>
    <w:rsid w:val="00DF2C9B"/>
    <w:rsid w:val="00DF4272"/>
    <w:rsid w:val="00DF7FE5"/>
    <w:rsid w:val="00E01C9E"/>
    <w:rsid w:val="00E0542E"/>
    <w:rsid w:val="00E05829"/>
    <w:rsid w:val="00E06296"/>
    <w:rsid w:val="00E075E4"/>
    <w:rsid w:val="00E11FDD"/>
    <w:rsid w:val="00E12FAF"/>
    <w:rsid w:val="00E14631"/>
    <w:rsid w:val="00E1479C"/>
    <w:rsid w:val="00E14A8C"/>
    <w:rsid w:val="00E1518A"/>
    <w:rsid w:val="00E17BD6"/>
    <w:rsid w:val="00E23186"/>
    <w:rsid w:val="00E24B66"/>
    <w:rsid w:val="00E25CCD"/>
    <w:rsid w:val="00E32057"/>
    <w:rsid w:val="00E34948"/>
    <w:rsid w:val="00E36771"/>
    <w:rsid w:val="00E42887"/>
    <w:rsid w:val="00E42894"/>
    <w:rsid w:val="00E473ED"/>
    <w:rsid w:val="00E47471"/>
    <w:rsid w:val="00E50EB2"/>
    <w:rsid w:val="00E51596"/>
    <w:rsid w:val="00E51B84"/>
    <w:rsid w:val="00E53A02"/>
    <w:rsid w:val="00E54522"/>
    <w:rsid w:val="00E54A12"/>
    <w:rsid w:val="00E54CB8"/>
    <w:rsid w:val="00E552F2"/>
    <w:rsid w:val="00E55545"/>
    <w:rsid w:val="00E644C8"/>
    <w:rsid w:val="00E661F2"/>
    <w:rsid w:val="00E6758C"/>
    <w:rsid w:val="00E7000A"/>
    <w:rsid w:val="00E71B28"/>
    <w:rsid w:val="00E72C7B"/>
    <w:rsid w:val="00E7425E"/>
    <w:rsid w:val="00E7610B"/>
    <w:rsid w:val="00E761A1"/>
    <w:rsid w:val="00E7642A"/>
    <w:rsid w:val="00E8238D"/>
    <w:rsid w:val="00E86088"/>
    <w:rsid w:val="00E86244"/>
    <w:rsid w:val="00E86CEC"/>
    <w:rsid w:val="00E86DD2"/>
    <w:rsid w:val="00E87402"/>
    <w:rsid w:val="00E9019C"/>
    <w:rsid w:val="00E93116"/>
    <w:rsid w:val="00E93E37"/>
    <w:rsid w:val="00EA02BA"/>
    <w:rsid w:val="00EA059C"/>
    <w:rsid w:val="00EA1B8F"/>
    <w:rsid w:val="00EA3105"/>
    <w:rsid w:val="00EA4D62"/>
    <w:rsid w:val="00EA55C7"/>
    <w:rsid w:val="00EA5659"/>
    <w:rsid w:val="00EA77FE"/>
    <w:rsid w:val="00EB2022"/>
    <w:rsid w:val="00EC24C1"/>
    <w:rsid w:val="00EC445F"/>
    <w:rsid w:val="00EC4B71"/>
    <w:rsid w:val="00EC4DC9"/>
    <w:rsid w:val="00EC4FC4"/>
    <w:rsid w:val="00EC56E8"/>
    <w:rsid w:val="00EC6142"/>
    <w:rsid w:val="00ED252E"/>
    <w:rsid w:val="00ED375C"/>
    <w:rsid w:val="00ED6E00"/>
    <w:rsid w:val="00EE001A"/>
    <w:rsid w:val="00EE1885"/>
    <w:rsid w:val="00EE1DBE"/>
    <w:rsid w:val="00EE36B2"/>
    <w:rsid w:val="00EE7B7D"/>
    <w:rsid w:val="00EF211F"/>
    <w:rsid w:val="00EF27C3"/>
    <w:rsid w:val="00EF31DC"/>
    <w:rsid w:val="00EF35D9"/>
    <w:rsid w:val="00EF3FC6"/>
    <w:rsid w:val="00EF4F47"/>
    <w:rsid w:val="00EF6488"/>
    <w:rsid w:val="00EF7A99"/>
    <w:rsid w:val="00F0081A"/>
    <w:rsid w:val="00F00D16"/>
    <w:rsid w:val="00F04FAA"/>
    <w:rsid w:val="00F05536"/>
    <w:rsid w:val="00F06110"/>
    <w:rsid w:val="00F07072"/>
    <w:rsid w:val="00F07B5A"/>
    <w:rsid w:val="00F11D68"/>
    <w:rsid w:val="00F12A84"/>
    <w:rsid w:val="00F12D50"/>
    <w:rsid w:val="00F1311C"/>
    <w:rsid w:val="00F15CBC"/>
    <w:rsid w:val="00F16AF0"/>
    <w:rsid w:val="00F16FE7"/>
    <w:rsid w:val="00F225B3"/>
    <w:rsid w:val="00F22609"/>
    <w:rsid w:val="00F23021"/>
    <w:rsid w:val="00F258C1"/>
    <w:rsid w:val="00F2665E"/>
    <w:rsid w:val="00F26B3E"/>
    <w:rsid w:val="00F305DE"/>
    <w:rsid w:val="00F30A5F"/>
    <w:rsid w:val="00F32627"/>
    <w:rsid w:val="00F34EB9"/>
    <w:rsid w:val="00F35661"/>
    <w:rsid w:val="00F3593A"/>
    <w:rsid w:val="00F35955"/>
    <w:rsid w:val="00F3659D"/>
    <w:rsid w:val="00F3703F"/>
    <w:rsid w:val="00F4061D"/>
    <w:rsid w:val="00F44E18"/>
    <w:rsid w:val="00F470AD"/>
    <w:rsid w:val="00F503FE"/>
    <w:rsid w:val="00F504EC"/>
    <w:rsid w:val="00F53F85"/>
    <w:rsid w:val="00F54937"/>
    <w:rsid w:val="00F54F1A"/>
    <w:rsid w:val="00F5577F"/>
    <w:rsid w:val="00F557D1"/>
    <w:rsid w:val="00F57174"/>
    <w:rsid w:val="00F612AD"/>
    <w:rsid w:val="00F61C6B"/>
    <w:rsid w:val="00F65C1A"/>
    <w:rsid w:val="00F66D48"/>
    <w:rsid w:val="00F67563"/>
    <w:rsid w:val="00F679C0"/>
    <w:rsid w:val="00F719D6"/>
    <w:rsid w:val="00F72C57"/>
    <w:rsid w:val="00F74C7C"/>
    <w:rsid w:val="00F800A5"/>
    <w:rsid w:val="00F826AE"/>
    <w:rsid w:val="00F83B0B"/>
    <w:rsid w:val="00F855DA"/>
    <w:rsid w:val="00F87548"/>
    <w:rsid w:val="00F8761C"/>
    <w:rsid w:val="00F9280D"/>
    <w:rsid w:val="00F9418D"/>
    <w:rsid w:val="00F94EAE"/>
    <w:rsid w:val="00F95F5B"/>
    <w:rsid w:val="00F978A3"/>
    <w:rsid w:val="00FA0074"/>
    <w:rsid w:val="00FA0402"/>
    <w:rsid w:val="00FA0880"/>
    <w:rsid w:val="00FA47CD"/>
    <w:rsid w:val="00FA49E0"/>
    <w:rsid w:val="00FA4A90"/>
    <w:rsid w:val="00FA4D19"/>
    <w:rsid w:val="00FA5A25"/>
    <w:rsid w:val="00FA5B81"/>
    <w:rsid w:val="00FA61BD"/>
    <w:rsid w:val="00FB0D91"/>
    <w:rsid w:val="00FC1038"/>
    <w:rsid w:val="00FC24CE"/>
    <w:rsid w:val="00FC33DB"/>
    <w:rsid w:val="00FC66B2"/>
    <w:rsid w:val="00FC6C70"/>
    <w:rsid w:val="00FD03B4"/>
    <w:rsid w:val="00FD1AA8"/>
    <w:rsid w:val="00FD1D20"/>
    <w:rsid w:val="00FD1EDC"/>
    <w:rsid w:val="00FD30F0"/>
    <w:rsid w:val="00FD422E"/>
    <w:rsid w:val="00FE09CB"/>
    <w:rsid w:val="00FE32E1"/>
    <w:rsid w:val="00FE762D"/>
    <w:rsid w:val="00FF27FF"/>
    <w:rsid w:val="00FF2C40"/>
    <w:rsid w:val="00FF5F75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04F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56D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qFormat/>
    <w:rsid w:val="00F04F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04FAA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7660"/>
    <w:rPr>
      <w:rFonts w:ascii="Arial" w:eastAsia="Calibri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CE56DC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50">
    <w:name w:val="Заголовок 5 Знак"/>
    <w:link w:val="5"/>
    <w:rsid w:val="00117660"/>
    <w:rPr>
      <w:rFonts w:ascii="Calibri" w:eastAsia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117660"/>
    <w:rPr>
      <w:rFonts w:eastAsia="Calibri"/>
      <w:b/>
      <w:bCs/>
      <w:sz w:val="22"/>
      <w:szCs w:val="22"/>
      <w:lang w:val="ru-RU" w:eastAsia="en-US" w:bidi="ar-SA"/>
    </w:rPr>
  </w:style>
  <w:style w:type="paragraph" w:styleId="a3">
    <w:name w:val="List Paragraph"/>
    <w:basedOn w:val="a"/>
    <w:uiPriority w:val="34"/>
    <w:qFormat/>
    <w:rsid w:val="00AD3942"/>
    <w:pPr>
      <w:ind w:left="720"/>
      <w:contextualSpacing/>
    </w:pPr>
  </w:style>
  <w:style w:type="table" w:styleId="a4">
    <w:name w:val="Table Grid"/>
    <w:basedOn w:val="a1"/>
    <w:uiPriority w:val="59"/>
    <w:rsid w:val="004875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56D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unhideWhenUsed/>
    <w:rsid w:val="0011766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176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7660"/>
    <w:rPr>
      <w:rFonts w:ascii="Calibri" w:eastAsia="Calibri" w:hAnsi="Calibri"/>
      <w:sz w:val="16"/>
      <w:szCs w:val="16"/>
      <w:lang w:val="ru-RU" w:eastAsia="en-US" w:bidi="ar-SA"/>
    </w:rPr>
  </w:style>
  <w:style w:type="paragraph" w:styleId="HTML">
    <w:name w:val="HTML Preformatted"/>
    <w:basedOn w:val="a"/>
    <w:rsid w:val="00117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11766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9">
    <w:name w:val="Таблицы (моноширинный)"/>
    <w:basedOn w:val="a"/>
    <w:next w:val="a"/>
    <w:rsid w:val="0011766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1550</CharactersWithSpaces>
  <SharedDoc>false</SharedDoc>
  <HLinks>
    <vt:vector size="12" baseType="variant">
      <vt:variant>
        <vt:i4>2883600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Sorokina_OU</dc:creator>
  <cp:keywords/>
  <cp:lastModifiedBy>Александр Смирнов</cp:lastModifiedBy>
  <cp:revision>5</cp:revision>
  <cp:lastPrinted>2013-01-22T12:28:00Z</cp:lastPrinted>
  <dcterms:created xsi:type="dcterms:W3CDTF">2013-05-16T08:08:00Z</dcterms:created>
  <dcterms:modified xsi:type="dcterms:W3CDTF">2013-05-16T08:15:00Z</dcterms:modified>
</cp:coreProperties>
</file>